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939CB" w14:textId="77777777" w:rsidR="001166B5" w:rsidRDefault="001166B5" w:rsidP="002F549E">
      <w:pPr>
        <w:tabs>
          <w:tab w:val="right" w:pos="8280"/>
        </w:tabs>
        <w:spacing w:after="0"/>
        <w:ind w:right="-22"/>
        <w:contextualSpacing/>
        <w:jc w:val="center"/>
        <w:rPr>
          <w:rFonts w:ascii="Verdana" w:hAnsi="Verdana"/>
          <w:caps/>
          <w:color w:val="002060"/>
          <w:sz w:val="20"/>
          <w:lang w:val="en-GB"/>
        </w:rPr>
      </w:pPr>
    </w:p>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Refdenotaalfinal"/>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xtocomentario"/>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xtocomentario"/>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xtocomentario"/>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01"/>
        <w:gridCol w:w="2172"/>
        <w:gridCol w:w="2207"/>
        <w:gridCol w:w="2198"/>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Refdenotaalfinal"/>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Refdenotaalfinal"/>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Refdenotaalfinal"/>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74"/>
        <w:gridCol w:w="2193"/>
        <w:gridCol w:w="2198"/>
        <w:gridCol w:w="2207"/>
      </w:tblGrid>
      <w:tr w:rsidR="00D3684A" w:rsidRPr="009F5B61" w14:paraId="2196F32D" w14:textId="77777777" w:rsidTr="00420726">
        <w:trPr>
          <w:trHeight w:val="314"/>
        </w:trPr>
        <w:tc>
          <w:tcPr>
            <w:tcW w:w="2228" w:type="dxa"/>
            <w:shd w:val="clear" w:color="auto" w:fill="FFFFFF"/>
          </w:tcPr>
          <w:p w14:paraId="0D58997B" w14:textId="77777777" w:rsidR="00D3684A" w:rsidRPr="005E466D" w:rsidRDefault="00D3684A" w:rsidP="00420726">
            <w:pPr>
              <w:shd w:val="clear" w:color="auto" w:fill="FFFFFF"/>
              <w:spacing w:after="0"/>
              <w:ind w:right="-993"/>
              <w:jc w:val="left"/>
              <w:rPr>
                <w:rFonts w:ascii="Verdana" w:hAnsi="Verdana" w:cs="Arial"/>
                <w:sz w:val="20"/>
                <w:lang w:val="en-GB"/>
              </w:rPr>
            </w:pPr>
            <w:r>
              <w:rPr>
                <w:rFonts w:ascii="Verdana" w:hAnsi="Verdana" w:cs="Arial"/>
                <w:sz w:val="20"/>
                <w:lang w:val="en-GB"/>
              </w:rPr>
              <w:t>Nombre</w:t>
            </w:r>
            <w:r w:rsidRPr="005E466D">
              <w:rPr>
                <w:rFonts w:ascii="Verdana" w:hAnsi="Verdana" w:cs="Arial"/>
                <w:sz w:val="20"/>
                <w:lang w:val="en-GB"/>
              </w:rPr>
              <w:t xml:space="preserve"> </w:t>
            </w:r>
          </w:p>
        </w:tc>
        <w:tc>
          <w:tcPr>
            <w:tcW w:w="6684" w:type="dxa"/>
            <w:gridSpan w:val="3"/>
            <w:shd w:val="clear" w:color="auto" w:fill="FFFFFF"/>
          </w:tcPr>
          <w:p w14:paraId="1B04C8C5" w14:textId="77777777" w:rsidR="00D3684A" w:rsidRPr="000466A3" w:rsidRDefault="00D3684A" w:rsidP="00420726">
            <w:pPr>
              <w:shd w:val="clear" w:color="auto" w:fill="FFFFFF"/>
              <w:ind w:right="-993"/>
              <w:rPr>
                <w:rFonts w:ascii="Verdana" w:hAnsi="Verdana" w:cs="Arial"/>
                <w:b/>
                <w:color w:val="002060"/>
                <w:sz w:val="20"/>
                <w:lang w:val="es-ES"/>
              </w:rPr>
            </w:pPr>
            <w:r w:rsidRPr="000466A3">
              <w:rPr>
                <w:rFonts w:ascii="Verdana" w:hAnsi="Verdana" w:cs="Arial"/>
                <w:b/>
                <w:color w:val="002060"/>
                <w:sz w:val="20"/>
                <w:lang w:val="es-ES"/>
              </w:rPr>
              <w:t>UNIVERSIDAD EUROPEA MIGUEL DE CERVANTES</w:t>
            </w:r>
          </w:p>
        </w:tc>
      </w:tr>
      <w:tr w:rsidR="00D3684A" w:rsidRPr="005E466D" w14:paraId="5CF38A25" w14:textId="77777777" w:rsidTr="00420726">
        <w:trPr>
          <w:trHeight w:val="314"/>
        </w:trPr>
        <w:tc>
          <w:tcPr>
            <w:tcW w:w="2228" w:type="dxa"/>
            <w:shd w:val="clear" w:color="auto" w:fill="FFFFFF"/>
          </w:tcPr>
          <w:p w14:paraId="36FBD55F" w14:textId="77777777" w:rsidR="00D3684A" w:rsidRPr="00D95B4B" w:rsidRDefault="00D3684A" w:rsidP="00420726">
            <w:pPr>
              <w:shd w:val="clear" w:color="auto" w:fill="FFFFFF"/>
              <w:spacing w:after="0"/>
              <w:ind w:right="-993"/>
              <w:jc w:val="left"/>
              <w:rPr>
                <w:rFonts w:ascii="Verdana" w:hAnsi="Verdana" w:cs="Arial"/>
                <w:sz w:val="20"/>
                <w:lang w:val="es-ES"/>
              </w:rPr>
            </w:pPr>
            <w:r w:rsidRPr="00D95B4B">
              <w:rPr>
                <w:rFonts w:ascii="Verdana" w:hAnsi="Verdana" w:cs="Arial"/>
                <w:sz w:val="20"/>
                <w:lang w:val="es-ES"/>
              </w:rPr>
              <w:t>Código Erasmus</w:t>
            </w:r>
            <w:r>
              <w:rPr>
                <w:rStyle w:val="Refdenotaalfinal"/>
                <w:rFonts w:ascii="Verdana" w:hAnsi="Verdana" w:cs="Arial"/>
                <w:sz w:val="20"/>
                <w:lang w:val="en-GB"/>
              </w:rPr>
              <w:endnoteReference w:id="5"/>
            </w:r>
            <w:r w:rsidRPr="00D95B4B">
              <w:rPr>
                <w:rFonts w:ascii="Verdana" w:hAnsi="Verdana" w:cs="Arial"/>
                <w:sz w:val="20"/>
                <w:lang w:val="es-ES"/>
              </w:rPr>
              <w:t xml:space="preserve"> </w:t>
            </w:r>
          </w:p>
          <w:p w14:paraId="7635770C" w14:textId="77777777" w:rsidR="00D3684A" w:rsidRPr="005E466D" w:rsidRDefault="00D3684A" w:rsidP="00420726">
            <w:pPr>
              <w:shd w:val="clear" w:color="auto" w:fill="FFFFFF"/>
              <w:spacing w:after="0"/>
              <w:ind w:right="-993"/>
              <w:jc w:val="left"/>
              <w:rPr>
                <w:rFonts w:ascii="Verdana" w:hAnsi="Verdana" w:cs="Arial"/>
                <w:sz w:val="16"/>
                <w:szCs w:val="16"/>
                <w:lang w:val="en-GB"/>
              </w:rPr>
            </w:pPr>
            <w:r>
              <w:rPr>
                <w:rFonts w:ascii="Verdana" w:hAnsi="Verdana" w:cs="Arial"/>
                <w:sz w:val="16"/>
                <w:szCs w:val="16"/>
                <w:lang w:val="en-GB"/>
              </w:rPr>
              <w:t xml:space="preserve"> (si procede</w:t>
            </w:r>
            <w:r w:rsidRPr="005E466D">
              <w:rPr>
                <w:rFonts w:ascii="Verdana" w:hAnsi="Verdana" w:cs="Arial"/>
                <w:sz w:val="16"/>
                <w:szCs w:val="16"/>
                <w:lang w:val="en-GB"/>
              </w:rPr>
              <w:t>)</w:t>
            </w:r>
          </w:p>
          <w:p w14:paraId="7C2509E2" w14:textId="77777777" w:rsidR="00D3684A" w:rsidRPr="005E466D" w:rsidRDefault="00D3684A" w:rsidP="00420726">
            <w:pPr>
              <w:shd w:val="clear" w:color="auto" w:fill="FFFFFF"/>
              <w:spacing w:after="0"/>
              <w:ind w:right="-993"/>
              <w:jc w:val="left"/>
              <w:rPr>
                <w:rFonts w:ascii="Verdana" w:hAnsi="Verdana" w:cs="Arial"/>
                <w:sz w:val="20"/>
                <w:lang w:val="en-GB"/>
              </w:rPr>
            </w:pPr>
          </w:p>
        </w:tc>
        <w:tc>
          <w:tcPr>
            <w:tcW w:w="2228" w:type="dxa"/>
            <w:shd w:val="clear" w:color="auto" w:fill="FFFFFF"/>
          </w:tcPr>
          <w:p w14:paraId="33F90D20" w14:textId="77777777" w:rsidR="00D3684A" w:rsidRPr="005E466D" w:rsidRDefault="00D3684A" w:rsidP="00420726">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E VALLADO03</w:t>
            </w:r>
          </w:p>
        </w:tc>
        <w:tc>
          <w:tcPr>
            <w:tcW w:w="2228" w:type="dxa"/>
            <w:shd w:val="clear" w:color="auto" w:fill="FFFFFF"/>
          </w:tcPr>
          <w:p w14:paraId="74795F5C" w14:textId="77777777" w:rsidR="00D3684A" w:rsidRPr="005E466D" w:rsidRDefault="00D3684A" w:rsidP="00420726">
            <w:pPr>
              <w:shd w:val="clear" w:color="auto" w:fill="FFFFFF"/>
              <w:ind w:right="-993"/>
              <w:jc w:val="left"/>
              <w:rPr>
                <w:rFonts w:ascii="Verdana" w:hAnsi="Verdana" w:cs="Arial"/>
                <w:sz w:val="20"/>
                <w:lang w:val="en-GB"/>
              </w:rPr>
            </w:pPr>
            <w:r>
              <w:rPr>
                <w:rFonts w:ascii="Verdana" w:hAnsi="Verdana" w:cs="Arial"/>
                <w:sz w:val="20"/>
                <w:lang w:val="en-GB"/>
              </w:rPr>
              <w:t>Facultad /</w:t>
            </w:r>
            <w:r>
              <w:rPr>
                <w:rFonts w:ascii="Verdana" w:hAnsi="Verdana" w:cs="Arial"/>
                <w:sz w:val="20"/>
                <w:lang w:val="en-GB"/>
              </w:rPr>
              <w:br/>
              <w:t>Departamento</w:t>
            </w:r>
          </w:p>
        </w:tc>
        <w:tc>
          <w:tcPr>
            <w:tcW w:w="2228" w:type="dxa"/>
            <w:shd w:val="clear" w:color="auto" w:fill="FFFFFF"/>
          </w:tcPr>
          <w:p w14:paraId="6F4C4B59" w14:textId="77777777" w:rsidR="00D3684A" w:rsidRPr="005E466D" w:rsidRDefault="00D3684A" w:rsidP="00420726">
            <w:pPr>
              <w:shd w:val="clear" w:color="auto" w:fill="FFFFFF"/>
              <w:ind w:right="-993"/>
              <w:jc w:val="center"/>
              <w:rPr>
                <w:rFonts w:ascii="Verdana" w:hAnsi="Verdana" w:cs="Arial"/>
                <w:b/>
                <w:color w:val="002060"/>
                <w:sz w:val="20"/>
                <w:lang w:val="en-GB"/>
              </w:rPr>
            </w:pPr>
          </w:p>
        </w:tc>
      </w:tr>
      <w:tr w:rsidR="00D3684A" w:rsidRPr="005E466D" w14:paraId="47A31CB1" w14:textId="77777777" w:rsidTr="00420726">
        <w:trPr>
          <w:trHeight w:val="472"/>
        </w:trPr>
        <w:tc>
          <w:tcPr>
            <w:tcW w:w="2228" w:type="dxa"/>
            <w:shd w:val="clear" w:color="auto" w:fill="FFFFFF"/>
          </w:tcPr>
          <w:p w14:paraId="06078E2D" w14:textId="77777777" w:rsidR="00D3684A" w:rsidRPr="005E466D" w:rsidRDefault="00D3684A" w:rsidP="00420726">
            <w:pPr>
              <w:shd w:val="clear" w:color="auto" w:fill="FFFFFF"/>
              <w:ind w:right="-993"/>
              <w:jc w:val="left"/>
              <w:rPr>
                <w:rFonts w:ascii="Verdana" w:hAnsi="Verdana" w:cs="Arial"/>
                <w:sz w:val="20"/>
                <w:lang w:val="en-GB"/>
              </w:rPr>
            </w:pPr>
            <w:r>
              <w:rPr>
                <w:rFonts w:ascii="Verdana" w:hAnsi="Verdana" w:cs="Arial"/>
                <w:sz w:val="20"/>
                <w:lang w:val="en-GB"/>
              </w:rPr>
              <w:t>Dirección</w:t>
            </w:r>
          </w:p>
        </w:tc>
        <w:tc>
          <w:tcPr>
            <w:tcW w:w="2228" w:type="dxa"/>
            <w:shd w:val="clear" w:color="auto" w:fill="FFFFFF"/>
          </w:tcPr>
          <w:p w14:paraId="6AE61AEE" w14:textId="77777777" w:rsidR="00D3684A" w:rsidRPr="000466A3" w:rsidRDefault="00D3684A" w:rsidP="00420726">
            <w:pPr>
              <w:shd w:val="clear" w:color="auto" w:fill="FFFFFF"/>
              <w:spacing w:after="0"/>
              <w:ind w:right="-992"/>
              <w:jc w:val="left"/>
              <w:rPr>
                <w:rFonts w:ascii="Verdana" w:hAnsi="Verdana" w:cs="Arial"/>
                <w:color w:val="002060"/>
                <w:sz w:val="16"/>
                <w:szCs w:val="16"/>
                <w:lang w:val="es-ES"/>
              </w:rPr>
            </w:pPr>
            <w:r w:rsidRPr="000466A3">
              <w:rPr>
                <w:rFonts w:ascii="Verdana" w:hAnsi="Verdana" w:cs="Arial"/>
                <w:color w:val="002060"/>
                <w:sz w:val="16"/>
                <w:szCs w:val="16"/>
                <w:lang w:val="es-ES"/>
              </w:rPr>
              <w:t>C/Padre Julio Chevalier,2</w:t>
            </w:r>
          </w:p>
          <w:p w14:paraId="18A3FA59" w14:textId="77777777" w:rsidR="00D3684A" w:rsidRPr="000466A3" w:rsidRDefault="00D3684A" w:rsidP="00420726">
            <w:pPr>
              <w:shd w:val="clear" w:color="auto" w:fill="FFFFFF"/>
              <w:spacing w:after="0"/>
              <w:ind w:right="-992"/>
              <w:jc w:val="left"/>
              <w:rPr>
                <w:rFonts w:ascii="Verdana" w:hAnsi="Verdana" w:cs="Arial"/>
                <w:color w:val="002060"/>
                <w:sz w:val="16"/>
                <w:szCs w:val="16"/>
                <w:lang w:val="es-ES"/>
              </w:rPr>
            </w:pPr>
            <w:r w:rsidRPr="000466A3">
              <w:rPr>
                <w:rFonts w:ascii="Verdana" w:hAnsi="Verdana" w:cs="Arial"/>
                <w:color w:val="002060"/>
                <w:sz w:val="16"/>
                <w:szCs w:val="16"/>
                <w:lang w:val="es-ES"/>
              </w:rPr>
              <w:t>Valladolid-47012</w:t>
            </w:r>
          </w:p>
        </w:tc>
        <w:tc>
          <w:tcPr>
            <w:tcW w:w="2228" w:type="dxa"/>
            <w:shd w:val="clear" w:color="auto" w:fill="FFFFFF"/>
          </w:tcPr>
          <w:p w14:paraId="65C7F2BC" w14:textId="77777777" w:rsidR="00D3684A" w:rsidRPr="00D95B4B" w:rsidRDefault="00D3684A" w:rsidP="00420726">
            <w:pPr>
              <w:shd w:val="clear" w:color="auto" w:fill="FFFFFF"/>
              <w:spacing w:after="0"/>
              <w:ind w:right="-992"/>
              <w:jc w:val="left"/>
              <w:rPr>
                <w:rFonts w:ascii="Verdana" w:hAnsi="Verdana" w:cs="Arial"/>
                <w:sz w:val="20"/>
                <w:lang w:val="es-ES"/>
              </w:rPr>
            </w:pPr>
            <w:r w:rsidRPr="00D95B4B">
              <w:rPr>
                <w:rFonts w:ascii="Verdana" w:hAnsi="Verdana" w:cs="Arial"/>
                <w:sz w:val="20"/>
                <w:lang w:val="es-ES"/>
              </w:rPr>
              <w:t>País/</w:t>
            </w:r>
          </w:p>
          <w:p w14:paraId="42B7FE4C" w14:textId="77777777" w:rsidR="00D3684A" w:rsidRPr="00D95B4B" w:rsidRDefault="00D3684A" w:rsidP="00420726">
            <w:pPr>
              <w:shd w:val="clear" w:color="auto" w:fill="FFFFFF"/>
              <w:spacing w:after="0"/>
              <w:ind w:right="-992"/>
              <w:jc w:val="left"/>
              <w:rPr>
                <w:rFonts w:ascii="Verdana" w:hAnsi="Verdana" w:cs="Arial"/>
                <w:sz w:val="20"/>
                <w:lang w:val="es-ES"/>
              </w:rPr>
            </w:pPr>
            <w:r w:rsidRPr="00D95B4B">
              <w:rPr>
                <w:rFonts w:ascii="Verdana" w:hAnsi="Verdana" w:cs="Arial"/>
                <w:sz w:val="20"/>
                <w:lang w:val="es-ES"/>
              </w:rPr>
              <w:t>Código del país</w:t>
            </w:r>
            <w:r>
              <w:rPr>
                <w:rStyle w:val="Refdenotaalfinal"/>
                <w:rFonts w:ascii="Verdana" w:hAnsi="Verdana" w:cs="Arial"/>
                <w:sz w:val="20"/>
                <w:lang w:val="en-GB"/>
              </w:rPr>
              <w:endnoteReference w:id="6"/>
            </w:r>
          </w:p>
        </w:tc>
        <w:tc>
          <w:tcPr>
            <w:tcW w:w="2228" w:type="dxa"/>
            <w:shd w:val="clear" w:color="auto" w:fill="FFFFFF"/>
          </w:tcPr>
          <w:p w14:paraId="27A387F2" w14:textId="77777777" w:rsidR="00D3684A" w:rsidRPr="00D95B4B" w:rsidRDefault="00D3684A" w:rsidP="00420726">
            <w:pPr>
              <w:shd w:val="clear" w:color="auto" w:fill="FFFFFF"/>
              <w:ind w:right="-993"/>
              <w:jc w:val="left"/>
              <w:rPr>
                <w:rFonts w:ascii="Verdana" w:hAnsi="Verdana" w:cs="Arial"/>
                <w:b/>
                <w:sz w:val="20"/>
                <w:lang w:val="es-ES"/>
              </w:rPr>
            </w:pPr>
            <w:r>
              <w:rPr>
                <w:rFonts w:ascii="Verdana" w:hAnsi="Verdana" w:cs="Arial"/>
                <w:b/>
                <w:sz w:val="20"/>
                <w:lang w:val="es-ES"/>
              </w:rPr>
              <w:t>ESPAÑA/ES</w:t>
            </w:r>
          </w:p>
        </w:tc>
      </w:tr>
      <w:tr w:rsidR="00D3684A" w:rsidRPr="000466A3" w14:paraId="5DB6B85A" w14:textId="77777777" w:rsidTr="00420726">
        <w:trPr>
          <w:trHeight w:val="811"/>
        </w:trPr>
        <w:tc>
          <w:tcPr>
            <w:tcW w:w="2228" w:type="dxa"/>
            <w:shd w:val="clear" w:color="auto" w:fill="FFFFFF"/>
          </w:tcPr>
          <w:p w14:paraId="57907A9B" w14:textId="77777777" w:rsidR="00D3684A" w:rsidRPr="00D95B4B" w:rsidRDefault="00D3684A" w:rsidP="00420726">
            <w:pPr>
              <w:shd w:val="clear" w:color="auto" w:fill="FFFFFF"/>
              <w:ind w:right="-993"/>
              <w:jc w:val="left"/>
              <w:rPr>
                <w:rFonts w:ascii="Verdana" w:hAnsi="Verdana" w:cs="Arial"/>
                <w:sz w:val="20"/>
                <w:lang w:val="es-ES"/>
              </w:rPr>
            </w:pPr>
            <w:r w:rsidRPr="00D95B4B">
              <w:rPr>
                <w:rFonts w:ascii="Verdana" w:hAnsi="Verdana" w:cs="Arial"/>
                <w:sz w:val="20"/>
                <w:lang w:val="es-ES"/>
              </w:rPr>
              <w:t>Persona de contacto</w:t>
            </w:r>
            <w:r>
              <w:rPr>
                <w:rFonts w:ascii="Verdana" w:hAnsi="Verdana" w:cs="Arial"/>
                <w:sz w:val="20"/>
                <w:lang w:val="es-ES"/>
              </w:rPr>
              <w:br/>
            </w:r>
            <w:r w:rsidRPr="00D95B4B">
              <w:rPr>
                <w:rFonts w:ascii="Verdana" w:hAnsi="Verdana" w:cs="Arial"/>
                <w:sz w:val="20"/>
                <w:lang w:val="es-ES"/>
              </w:rPr>
              <w:t>Nombre y cargo</w:t>
            </w:r>
          </w:p>
        </w:tc>
        <w:tc>
          <w:tcPr>
            <w:tcW w:w="2228" w:type="dxa"/>
            <w:shd w:val="clear" w:color="auto" w:fill="FFFFFF"/>
          </w:tcPr>
          <w:p w14:paraId="5CBC7103" w14:textId="77777777" w:rsidR="00D3684A" w:rsidRDefault="00D3684A" w:rsidP="00420726">
            <w:pPr>
              <w:shd w:val="clear" w:color="auto" w:fill="FFFFFF"/>
              <w:spacing w:after="0"/>
              <w:ind w:right="-992"/>
              <w:jc w:val="left"/>
              <w:rPr>
                <w:rFonts w:ascii="Verdana" w:hAnsi="Verdana" w:cs="Arial"/>
                <w:color w:val="002060"/>
                <w:sz w:val="16"/>
                <w:szCs w:val="16"/>
                <w:lang w:val="es-ES"/>
              </w:rPr>
            </w:pPr>
            <w:r w:rsidRPr="000466A3">
              <w:rPr>
                <w:rFonts w:ascii="Verdana" w:hAnsi="Verdana" w:cs="Arial"/>
                <w:color w:val="002060"/>
                <w:sz w:val="16"/>
                <w:szCs w:val="16"/>
                <w:lang w:val="es-ES"/>
              </w:rPr>
              <w:t>Maria</w:t>
            </w:r>
            <w:r>
              <w:rPr>
                <w:rFonts w:ascii="Verdana" w:hAnsi="Verdana" w:cs="Arial"/>
                <w:color w:val="002060"/>
                <w:sz w:val="16"/>
                <w:szCs w:val="16"/>
                <w:lang w:val="es-ES"/>
              </w:rPr>
              <w:t xml:space="preserve"> Eugenia Martín Jato</w:t>
            </w:r>
          </w:p>
          <w:p w14:paraId="44485EB9" w14:textId="77777777" w:rsidR="00D3684A" w:rsidRPr="00D95B4B" w:rsidRDefault="00D3684A" w:rsidP="00420726">
            <w:pPr>
              <w:shd w:val="clear" w:color="auto" w:fill="FFFFFF"/>
              <w:spacing w:after="0"/>
              <w:ind w:right="-992"/>
              <w:jc w:val="left"/>
              <w:rPr>
                <w:rFonts w:ascii="Verdana" w:hAnsi="Verdana" w:cs="Arial"/>
                <w:color w:val="002060"/>
                <w:sz w:val="20"/>
                <w:lang w:val="es-ES"/>
              </w:rPr>
            </w:pPr>
            <w:r>
              <w:rPr>
                <w:rFonts w:ascii="Verdana" w:hAnsi="Verdana" w:cs="Arial"/>
                <w:color w:val="002060"/>
                <w:sz w:val="16"/>
                <w:szCs w:val="16"/>
                <w:lang w:val="es-ES"/>
              </w:rPr>
              <w:t>Directora de RRII</w:t>
            </w:r>
          </w:p>
        </w:tc>
        <w:tc>
          <w:tcPr>
            <w:tcW w:w="2228" w:type="dxa"/>
            <w:shd w:val="clear" w:color="auto" w:fill="FFFFFF"/>
          </w:tcPr>
          <w:p w14:paraId="2766C8DC" w14:textId="77777777" w:rsidR="00D3684A" w:rsidRDefault="00D3684A" w:rsidP="00420726">
            <w:pPr>
              <w:shd w:val="clear" w:color="auto" w:fill="FFFFFF"/>
              <w:spacing w:after="0"/>
              <w:ind w:right="-992"/>
              <w:jc w:val="left"/>
              <w:rPr>
                <w:rFonts w:ascii="Verdana" w:hAnsi="Verdana" w:cs="Arial"/>
                <w:sz w:val="20"/>
                <w:lang w:val="fr-BE"/>
              </w:rPr>
            </w:pPr>
            <w:r>
              <w:rPr>
                <w:rFonts w:ascii="Verdana" w:hAnsi="Verdana" w:cs="Arial"/>
                <w:sz w:val="20"/>
                <w:lang w:val="fr-BE"/>
              </w:rPr>
              <w:t>Persona de contacto</w:t>
            </w:r>
          </w:p>
          <w:p w14:paraId="2D3457BF" w14:textId="77777777" w:rsidR="00D3684A" w:rsidRDefault="00D3684A" w:rsidP="00420726">
            <w:pPr>
              <w:shd w:val="clear" w:color="auto" w:fill="FFFFFF"/>
              <w:spacing w:after="0"/>
              <w:ind w:right="-992"/>
              <w:jc w:val="left"/>
              <w:rPr>
                <w:rFonts w:ascii="Verdana" w:hAnsi="Verdana" w:cs="Arial"/>
                <w:sz w:val="20"/>
                <w:lang w:val="fr-BE"/>
              </w:rPr>
            </w:pPr>
            <w:r>
              <w:rPr>
                <w:rFonts w:ascii="Verdana" w:hAnsi="Verdana" w:cs="Arial"/>
                <w:sz w:val="20"/>
                <w:lang w:val="fr-BE"/>
              </w:rPr>
              <w:t xml:space="preserve">Correo electrónico / </w:t>
            </w:r>
          </w:p>
          <w:p w14:paraId="4C16FA3A" w14:textId="77777777" w:rsidR="00D3684A" w:rsidRPr="00C17AB2" w:rsidRDefault="00D3684A" w:rsidP="00420726">
            <w:pPr>
              <w:shd w:val="clear" w:color="auto" w:fill="FFFFFF"/>
              <w:spacing w:after="0"/>
              <w:ind w:right="-992"/>
              <w:jc w:val="left"/>
              <w:rPr>
                <w:rFonts w:ascii="Verdana" w:hAnsi="Verdana" w:cs="Arial"/>
                <w:sz w:val="20"/>
                <w:lang w:val="fr-BE"/>
              </w:rPr>
            </w:pPr>
            <w:r>
              <w:rPr>
                <w:rFonts w:ascii="Verdana" w:hAnsi="Verdana" w:cs="Arial"/>
                <w:sz w:val="20"/>
                <w:lang w:val="fr-BE"/>
              </w:rPr>
              <w:t>teléfono</w:t>
            </w:r>
          </w:p>
        </w:tc>
        <w:tc>
          <w:tcPr>
            <w:tcW w:w="2228" w:type="dxa"/>
            <w:shd w:val="clear" w:color="auto" w:fill="FFFFFF"/>
          </w:tcPr>
          <w:p w14:paraId="288A539F" w14:textId="77777777" w:rsidR="00D3684A" w:rsidRPr="000466A3" w:rsidRDefault="00D3684A" w:rsidP="00420726">
            <w:pPr>
              <w:shd w:val="clear" w:color="auto" w:fill="FFFFFF"/>
              <w:spacing w:after="0"/>
              <w:ind w:right="-992"/>
              <w:jc w:val="left"/>
              <w:rPr>
                <w:rFonts w:ascii="Verdana" w:hAnsi="Verdana" w:cs="Arial"/>
                <w:color w:val="002060"/>
                <w:sz w:val="16"/>
                <w:szCs w:val="16"/>
                <w:lang w:val="es-ES"/>
              </w:rPr>
            </w:pPr>
            <w:r w:rsidRPr="000466A3">
              <w:rPr>
                <w:rFonts w:ascii="Verdana" w:hAnsi="Verdana" w:cs="Arial"/>
                <w:color w:val="002060"/>
                <w:sz w:val="16"/>
                <w:szCs w:val="16"/>
                <w:lang w:val="es-ES"/>
              </w:rPr>
              <w:t>memartin@uemc.es</w:t>
            </w:r>
          </w:p>
        </w:tc>
      </w:tr>
      <w:tr w:rsidR="00D3684A" w:rsidRPr="005F0E76" w14:paraId="1C2E5B00" w14:textId="77777777" w:rsidTr="00420726">
        <w:trPr>
          <w:trHeight w:val="811"/>
        </w:trPr>
        <w:tc>
          <w:tcPr>
            <w:tcW w:w="2228" w:type="dxa"/>
            <w:shd w:val="clear" w:color="auto" w:fill="FFFFFF"/>
          </w:tcPr>
          <w:p w14:paraId="45CB3A5F" w14:textId="77777777" w:rsidR="00D3684A" w:rsidRDefault="00D3684A" w:rsidP="00420726">
            <w:pPr>
              <w:shd w:val="clear" w:color="auto" w:fill="FFFFFF"/>
              <w:spacing w:after="0"/>
              <w:ind w:right="-993"/>
              <w:jc w:val="left"/>
              <w:rPr>
                <w:rFonts w:ascii="Verdana" w:hAnsi="Verdana" w:cs="Arial"/>
                <w:sz w:val="20"/>
                <w:lang w:val="es-ES"/>
              </w:rPr>
            </w:pPr>
            <w:r w:rsidRPr="00D95B4B">
              <w:rPr>
                <w:rFonts w:ascii="Verdana" w:hAnsi="Verdana" w:cs="Arial"/>
                <w:sz w:val="20"/>
                <w:lang w:val="es-ES"/>
              </w:rPr>
              <w:t>Tipo de empresa:</w:t>
            </w:r>
          </w:p>
          <w:p w14:paraId="208B3B03" w14:textId="77777777" w:rsidR="00D3684A" w:rsidRDefault="00D3684A" w:rsidP="00420726">
            <w:pPr>
              <w:shd w:val="clear" w:color="auto" w:fill="FFFFFF"/>
              <w:spacing w:after="0"/>
              <w:ind w:right="-993"/>
              <w:jc w:val="left"/>
              <w:rPr>
                <w:rFonts w:ascii="Verdana" w:hAnsi="Verdana" w:cs="Arial"/>
                <w:sz w:val="20"/>
                <w:lang w:val="es-ES"/>
              </w:rPr>
            </w:pPr>
            <w:r>
              <w:rPr>
                <w:rFonts w:ascii="Verdana" w:hAnsi="Verdana" w:cs="Arial"/>
                <w:sz w:val="20"/>
                <w:lang w:val="es-ES"/>
              </w:rPr>
              <w:t>Código NACE</w:t>
            </w:r>
            <w:r>
              <w:rPr>
                <w:rStyle w:val="Refdenotaalfinal"/>
                <w:rFonts w:ascii="Verdana" w:hAnsi="Verdana" w:cs="Arial"/>
                <w:sz w:val="20"/>
                <w:lang w:val="es-ES"/>
              </w:rPr>
              <w:endnoteReference w:id="7"/>
            </w:r>
          </w:p>
          <w:p w14:paraId="1863962B" w14:textId="77777777" w:rsidR="00D3684A" w:rsidRPr="00D95B4B" w:rsidRDefault="00D3684A" w:rsidP="00420726">
            <w:pPr>
              <w:shd w:val="clear" w:color="auto" w:fill="FFFFFF"/>
              <w:spacing w:after="0"/>
              <w:ind w:right="-993"/>
              <w:jc w:val="left"/>
              <w:rPr>
                <w:rFonts w:ascii="Verdana" w:hAnsi="Verdana" w:cs="Arial"/>
                <w:sz w:val="20"/>
                <w:lang w:val="es-ES"/>
              </w:rPr>
            </w:pPr>
            <w:r w:rsidRPr="00E74826">
              <w:rPr>
                <w:rFonts w:ascii="Verdana" w:hAnsi="Verdana" w:cs="Arial"/>
                <w:sz w:val="16"/>
                <w:szCs w:val="16"/>
                <w:lang w:val="es-ES"/>
              </w:rPr>
              <w:t>(si procede)</w:t>
            </w:r>
            <w:r w:rsidRPr="00D95B4B">
              <w:rPr>
                <w:rFonts w:ascii="Verdana" w:hAnsi="Verdana" w:cs="Arial"/>
                <w:sz w:val="20"/>
                <w:lang w:val="es-ES"/>
              </w:rPr>
              <w:t xml:space="preserve"> </w:t>
            </w:r>
          </w:p>
          <w:p w14:paraId="3F84AC50" w14:textId="77777777" w:rsidR="00D3684A" w:rsidRPr="00D95B4B" w:rsidRDefault="00D3684A" w:rsidP="00420726">
            <w:pPr>
              <w:shd w:val="clear" w:color="auto" w:fill="FFFFFF"/>
              <w:spacing w:after="0"/>
              <w:ind w:right="-993"/>
              <w:jc w:val="left"/>
              <w:rPr>
                <w:rFonts w:ascii="Verdana" w:hAnsi="Verdana" w:cs="Arial"/>
                <w:sz w:val="20"/>
                <w:lang w:val="es-ES"/>
              </w:rPr>
            </w:pPr>
          </w:p>
        </w:tc>
        <w:tc>
          <w:tcPr>
            <w:tcW w:w="2228" w:type="dxa"/>
            <w:shd w:val="clear" w:color="auto" w:fill="FFFFFF"/>
          </w:tcPr>
          <w:p w14:paraId="5FD357D8" w14:textId="77777777" w:rsidR="00D3684A" w:rsidRPr="00D95B4B" w:rsidRDefault="00D3684A" w:rsidP="00420726">
            <w:pPr>
              <w:shd w:val="clear" w:color="auto" w:fill="FFFFFF"/>
              <w:spacing w:after="0"/>
              <w:ind w:right="-993"/>
              <w:jc w:val="left"/>
              <w:rPr>
                <w:rFonts w:ascii="Verdana" w:hAnsi="Verdana" w:cs="Arial"/>
                <w:color w:val="002060"/>
                <w:sz w:val="20"/>
                <w:lang w:val="es-ES"/>
              </w:rPr>
            </w:pPr>
            <w:r>
              <w:rPr>
                <w:rFonts w:ascii="Verdana" w:hAnsi="Verdana" w:cs="Arial"/>
                <w:color w:val="002060"/>
                <w:sz w:val="20"/>
                <w:lang w:val="es-ES"/>
              </w:rPr>
              <w:t>85.4</w:t>
            </w:r>
          </w:p>
        </w:tc>
        <w:tc>
          <w:tcPr>
            <w:tcW w:w="2228" w:type="dxa"/>
            <w:shd w:val="clear" w:color="auto" w:fill="FFFFFF"/>
          </w:tcPr>
          <w:p w14:paraId="49DDF10E" w14:textId="77777777" w:rsidR="00D3684A" w:rsidRPr="00D95B4B" w:rsidRDefault="00D3684A" w:rsidP="00420726">
            <w:pPr>
              <w:spacing w:after="0"/>
              <w:ind w:right="-992"/>
              <w:jc w:val="left"/>
              <w:rPr>
                <w:rFonts w:ascii="Verdana" w:hAnsi="Verdana" w:cs="Arial"/>
                <w:sz w:val="20"/>
                <w:lang w:val="es-ES"/>
              </w:rPr>
            </w:pPr>
            <w:r w:rsidRPr="00D95B4B">
              <w:rPr>
                <w:rFonts w:ascii="Verdana" w:hAnsi="Verdana" w:cs="Arial"/>
                <w:sz w:val="20"/>
                <w:lang w:val="es-ES"/>
              </w:rPr>
              <w:t xml:space="preserve">Tamaño de la </w:t>
            </w:r>
          </w:p>
          <w:p w14:paraId="62757C07" w14:textId="77777777" w:rsidR="00D3684A" w:rsidRPr="00D95B4B" w:rsidRDefault="00D3684A" w:rsidP="00420726">
            <w:pPr>
              <w:spacing w:after="0"/>
              <w:ind w:right="-992"/>
              <w:jc w:val="left"/>
              <w:rPr>
                <w:rFonts w:ascii="Verdana" w:hAnsi="Verdana" w:cs="Arial"/>
                <w:sz w:val="20"/>
                <w:lang w:val="es-ES"/>
              </w:rPr>
            </w:pPr>
            <w:r w:rsidRPr="00D95B4B">
              <w:rPr>
                <w:rFonts w:ascii="Verdana" w:hAnsi="Verdana" w:cs="Arial"/>
                <w:sz w:val="20"/>
                <w:lang w:val="es-ES"/>
              </w:rPr>
              <w:t>empresa</w:t>
            </w:r>
          </w:p>
          <w:p w14:paraId="5023FF7E" w14:textId="77777777" w:rsidR="00D3684A" w:rsidRPr="00E74826" w:rsidRDefault="00D3684A" w:rsidP="00420726">
            <w:pPr>
              <w:shd w:val="clear" w:color="auto" w:fill="FFFFFF"/>
              <w:spacing w:after="0"/>
              <w:ind w:right="-992"/>
              <w:jc w:val="left"/>
              <w:rPr>
                <w:rFonts w:ascii="Verdana" w:hAnsi="Verdana" w:cs="Arial"/>
                <w:sz w:val="20"/>
                <w:lang w:val="es-ES"/>
              </w:rPr>
            </w:pPr>
            <w:r w:rsidRPr="00E74826">
              <w:rPr>
                <w:rFonts w:ascii="Verdana" w:hAnsi="Verdana" w:cs="Arial"/>
                <w:sz w:val="16"/>
                <w:szCs w:val="16"/>
                <w:lang w:val="es-ES"/>
              </w:rPr>
              <w:t xml:space="preserve"> (si procede)</w:t>
            </w:r>
          </w:p>
        </w:tc>
        <w:tc>
          <w:tcPr>
            <w:tcW w:w="2228" w:type="dxa"/>
            <w:shd w:val="clear" w:color="auto" w:fill="FFFFFF"/>
          </w:tcPr>
          <w:p w14:paraId="100D74A5" w14:textId="77777777" w:rsidR="00D3684A" w:rsidRDefault="00D3684A" w:rsidP="00420726">
            <w:pPr>
              <w:spacing w:after="120"/>
              <w:ind w:right="-992"/>
              <w:jc w:val="left"/>
              <w:rPr>
                <w:rFonts w:ascii="Verdana" w:hAnsi="Verdana" w:cs="Arial"/>
                <w:sz w:val="16"/>
                <w:szCs w:val="16"/>
                <w:lang w:val="en-GB"/>
              </w:rPr>
            </w:pPr>
            <w:r w:rsidRPr="00E74826">
              <w:rPr>
                <w:rFonts w:ascii="Verdana" w:hAnsi="Verdana" w:cs="Arial"/>
                <w:sz w:val="16"/>
                <w:szCs w:val="16"/>
                <w:lang w:val="es-ES"/>
              </w:rPr>
              <w:br/>
            </w:r>
            <w:sdt>
              <w:sdtPr>
                <w:rPr>
                  <w:rFonts w:ascii="Verdana" w:hAnsi="Verdana" w:cs="Arial"/>
                  <w:sz w:val="16"/>
                  <w:szCs w:val="16"/>
                  <w:lang w:val="en-GB"/>
                </w:rPr>
                <w:id w:val="-486005122"/>
                <w14:checkbox>
                  <w14:checked w14:val="1"/>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&lt;250 empl</w:t>
            </w:r>
            <w:r>
              <w:rPr>
                <w:rFonts w:ascii="Verdana" w:hAnsi="Verdana" w:cs="Arial"/>
                <w:sz w:val="16"/>
                <w:szCs w:val="16"/>
                <w:lang w:val="en-GB"/>
              </w:rPr>
              <w:t>eado</w:t>
            </w:r>
            <w:r w:rsidRPr="00AD0B3E">
              <w:rPr>
                <w:rFonts w:ascii="Verdana" w:hAnsi="Verdana" w:cs="Arial"/>
                <w:sz w:val="16"/>
                <w:szCs w:val="16"/>
                <w:lang w:val="en-GB"/>
              </w:rPr>
              <w:t>s</w:t>
            </w:r>
          </w:p>
          <w:p w14:paraId="6F4098AF" w14:textId="77777777" w:rsidR="00D3684A" w:rsidRPr="00F8532D" w:rsidRDefault="00D3684A" w:rsidP="00420726">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2029791501"/>
                <w14:checkbox>
                  <w14:checked w14:val="0"/>
                  <w14:checkedState w14:val="2612" w14:font="MS Gothic"/>
                  <w14:uncheckedState w14:val="2610" w14:font="MS Gothic"/>
                </w14:checkbox>
              </w:sdtPr>
              <w:sdtContent>
                <w:r>
                  <w:rPr>
                    <w:rFonts w:ascii="MS Gothic" w:eastAsia="MS Gothic" w:hAnsi="MS Gothic" w:cs="Arial" w:hint="eastAsia"/>
                    <w:sz w:val="16"/>
                    <w:szCs w:val="16"/>
                    <w:lang w:val="en-GB"/>
                  </w:rPr>
                  <w:t>☐</w:t>
                </w:r>
              </w:sdtContent>
            </w:sdt>
            <w:r w:rsidRPr="00AD0B3E">
              <w:rPr>
                <w:rFonts w:ascii="Verdana" w:hAnsi="Verdana" w:cs="Arial"/>
                <w:sz w:val="16"/>
                <w:szCs w:val="16"/>
                <w:lang w:val="en-GB"/>
              </w:rPr>
              <w:t>&gt;250 emple</w:t>
            </w:r>
            <w:r>
              <w:rPr>
                <w:rFonts w:ascii="Verdana" w:hAnsi="Verdana" w:cs="Arial"/>
                <w:sz w:val="16"/>
                <w:szCs w:val="16"/>
                <w:lang w:val="en-GB"/>
              </w:rPr>
              <w:t>ado</w:t>
            </w:r>
            <w:r w:rsidRPr="00AD0B3E">
              <w:rPr>
                <w:rFonts w:ascii="Verdana" w:hAnsi="Verdana" w:cs="Arial"/>
                <w:sz w:val="16"/>
                <w:szCs w:val="16"/>
                <w:lang w:val="en-GB"/>
              </w:rPr>
              <w:t>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bookmarkStart w:id="0" w:name="_GoBack"/>
      <w:bookmarkEnd w:id="0"/>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A75662" w:rsidRPr="007673FA" w14:paraId="56E93A0A" w14:textId="77777777" w:rsidTr="0081766A">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81766A">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81766A">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81766A">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Ttulo4"/>
        <w:keepNext w:val="0"/>
        <w:numPr>
          <w:ilvl w:val="0"/>
          <w:numId w:val="0"/>
        </w:numPr>
        <w:jc w:val="left"/>
        <w:rPr>
          <w:rFonts w:ascii="Verdana" w:hAnsi="Verdana" w:cs="Arial"/>
          <w:sz w:val="20"/>
          <w:lang w:val="fr-BE"/>
        </w:rPr>
      </w:pPr>
    </w:p>
    <w:p w14:paraId="56E93A1E" w14:textId="0F7E9235" w:rsidR="007967A9" w:rsidRDefault="007967A9" w:rsidP="007967A9">
      <w:pPr>
        <w:pStyle w:val="Ttulo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Ttu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xtocomentari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efdenotaalfinal"/>
          <w:rFonts w:ascii="Verdana" w:hAnsi="Verdana" w:cs="Calibri"/>
          <w:lang w:val="en-GB"/>
        </w:rPr>
        <w:endnoteReference w:id="8"/>
      </w:r>
      <w:r w:rsidR="00377526" w:rsidRPr="00121A1B">
        <w:rPr>
          <w:rFonts w:ascii="Verdana" w:hAnsi="Verdana" w:cs="Calibri"/>
          <w:lang w:val="en-GB"/>
        </w:rPr>
        <w:t>: ………………….</w:t>
      </w:r>
    </w:p>
    <w:p w14:paraId="56E93A26" w14:textId="16293B4B" w:rsidR="00377526" w:rsidRPr="00B223B0" w:rsidRDefault="00377526" w:rsidP="005A1D32">
      <w:pPr>
        <w:pStyle w:val="Textocomentario"/>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Refdenotaalfinal"/>
          <w:rFonts w:ascii="Verdana" w:hAnsi="Verdana" w:cs="Calibri"/>
          <w:lang w:val="en-GB"/>
        </w:rPr>
        <w:endnoteReference w:id="9"/>
      </w:r>
      <w:r w:rsidRPr="00490F95">
        <w:rPr>
          <w:rFonts w:ascii="Verdana" w:hAnsi="Verdana" w:cs="Calibri"/>
          <w:lang w:val="en-GB"/>
        </w:rPr>
        <w:t>: …………………</w:t>
      </w:r>
    </w:p>
    <w:p w14:paraId="63DFBEF5" w14:textId="38DC3093" w:rsidR="00466BFF" w:rsidRPr="00490F95" w:rsidRDefault="00466BFF" w:rsidP="005A1D32">
      <w:pPr>
        <w:pStyle w:val="Textocomentari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E41A1"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62706A6B" w14:textId="3D737CE7"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lastRenderedPageBreak/>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denotaalfinal"/>
          <w:rFonts w:ascii="Verdana" w:hAnsi="Verdana" w:cs="Calibri"/>
          <w:sz w:val="16"/>
          <w:szCs w:val="16"/>
          <w:lang w:val="en-GB"/>
        </w:rPr>
        <w:endnoteReference w:id="10"/>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6E93A48" w14:textId="77777777"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Refdenotaalfinal"/>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56E93A4D" w14:textId="77777777"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56E93A52" w14:textId="77777777"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14:paraId="56E93A54" w14:textId="77777777"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DCA91B" w14:textId="77777777" w:rsidR="00141AAE" w:rsidRDefault="00141AAE">
      <w:r>
        <w:separator/>
      </w:r>
    </w:p>
  </w:endnote>
  <w:endnote w:type="continuationSeparator" w:id="0">
    <w:p w14:paraId="4AA2D019" w14:textId="77777777" w:rsidR="00141AAE" w:rsidRDefault="00141AAE">
      <w:r>
        <w:continuationSeparator/>
      </w:r>
    </w:p>
  </w:endnote>
  <w:endnote w:id="1">
    <w:p w14:paraId="4F265B3F" w14:textId="77777777" w:rsidR="0010613D" w:rsidRDefault="00AA696D" w:rsidP="00AA696D">
      <w:pPr>
        <w:pStyle w:val="Textonotaalfinal"/>
        <w:spacing w:after="120"/>
        <w:rPr>
          <w:rFonts w:ascii="Verdana" w:hAnsi="Verdana"/>
          <w:sz w:val="16"/>
          <w:szCs w:val="16"/>
          <w:lang w:val="en-GB"/>
        </w:rPr>
      </w:pPr>
      <w:r w:rsidRPr="001C5CC2">
        <w:rPr>
          <w:rStyle w:val="Refdenotaalfinal"/>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5E41A1">
      <w:pPr>
        <w:pStyle w:val="Textonotaalfinal"/>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5E41A1">
      <w:pPr>
        <w:pStyle w:val="Textonotaalfinal"/>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5E41A1">
        <w:rPr>
          <w:rFonts w:ascii="Verdana" w:hAnsi="Verdana" w:cs="Calibri"/>
          <w:b/>
          <w:sz w:val="16"/>
          <w:szCs w:val="16"/>
          <w:lang w:val="en-GB"/>
        </w:rPr>
        <w:t>Programme and Partner Countr</w:t>
      </w:r>
      <w:r w:rsidRPr="005E41A1">
        <w:rPr>
          <w:rFonts w:ascii="Verdana" w:hAnsi="Verdana" w:cs="Calibri"/>
          <w:b/>
          <w:sz w:val="16"/>
          <w:szCs w:val="16"/>
          <w:lang w:val="en-GB"/>
        </w:rPr>
        <w:t>y HEI</w:t>
      </w:r>
      <w:r w:rsidR="008D1662" w:rsidRPr="005E41A1">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05B7FFE3" w:rsidR="00AB24FE" w:rsidRPr="001B5227" w:rsidRDefault="00AB24FE" w:rsidP="005E41A1">
      <w:pPr>
        <w:pStyle w:val="Textonotaalfinal"/>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5E41A1">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xml:space="preserve">, this agreement must be signed by </w:t>
      </w:r>
      <w:r w:rsidR="007C2DCC" w:rsidRPr="00A95C82">
        <w:rPr>
          <w:rFonts w:ascii="Verdana" w:hAnsi="Verdana" w:cs="Calibri"/>
          <w:sz w:val="16"/>
          <w:szCs w:val="16"/>
          <w:lang w:val="en-GB"/>
        </w:rPr>
        <w:t>the participant</w:t>
      </w:r>
      <w:r w:rsidR="007C2DCC">
        <w:rPr>
          <w:rFonts w:ascii="Verdana" w:hAnsi="Verdana" w:cs="Calibri"/>
          <w:sz w:val="16"/>
          <w:szCs w:val="16"/>
          <w:lang w:val="en-GB"/>
        </w:rPr>
        <w:t xml:space="preserve">, </w:t>
      </w:r>
      <w:r w:rsidRPr="00AB24FE">
        <w:rPr>
          <w:rFonts w:ascii="Verdana" w:hAnsi="Verdana" w:cs="Calibri"/>
          <w:sz w:val="16"/>
          <w:szCs w:val="16"/>
          <w:lang w:val="en-GB"/>
        </w:rPr>
        <w:t>the Programme Country HEI as beneficiary; the Partner Country HEI receiving the staff member and the Programme Country enterprise</w:t>
      </w:r>
      <w:r w:rsidR="007C2DCC">
        <w:rPr>
          <w:rFonts w:ascii="Verdana" w:hAnsi="Verdana" w:cs="Calibri"/>
          <w:sz w:val="16"/>
          <w:szCs w:val="16"/>
          <w:lang w:val="en-GB"/>
        </w:rPr>
        <w:t xml:space="preserve"> </w:t>
      </w:r>
      <w:r w:rsidR="007C2DCC" w:rsidRPr="00A95C82">
        <w:rPr>
          <w:rFonts w:ascii="Verdana" w:hAnsi="Verdana" w:cs="Calibri"/>
          <w:sz w:val="16"/>
          <w:szCs w:val="16"/>
          <w:lang w:val="en-GB"/>
        </w:rPr>
        <w:t>(four signatures in total)</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5E41A1">
      <w:pPr>
        <w:pStyle w:val="Textonotaalfinal"/>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5E41A1">
      <w:pPr>
        <w:pStyle w:val="Textonotaalfinal"/>
        <w:spacing w:after="0"/>
        <w:ind w:left="714"/>
        <w:rPr>
          <w:rFonts w:ascii="Verdana" w:hAnsi="Verdana"/>
          <w:sz w:val="16"/>
          <w:szCs w:val="16"/>
          <w:lang w:val="en-GB"/>
        </w:rPr>
      </w:pPr>
    </w:p>
  </w:endnote>
  <w:endnote w:id="2">
    <w:p w14:paraId="56E93A66" w14:textId="6C4DC342"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319DB054" w:rsidR="009F5B61" w:rsidRPr="002F549E" w:rsidRDefault="009F5B61"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3965D85B" w14:textId="77777777" w:rsidR="00D3684A" w:rsidRPr="00D95B4B" w:rsidRDefault="00D3684A" w:rsidP="00D3684A">
      <w:pPr>
        <w:pStyle w:val="Textonotaalfinal"/>
        <w:spacing w:after="100"/>
        <w:rPr>
          <w:sz w:val="16"/>
          <w:szCs w:val="16"/>
          <w:lang w:val="es-ES"/>
        </w:rPr>
      </w:pPr>
      <w:r w:rsidRPr="00B223B0">
        <w:rPr>
          <w:rStyle w:val="Refdenotaalfinal"/>
          <w:rFonts w:ascii="Verdana" w:hAnsi="Verdana"/>
          <w:sz w:val="16"/>
          <w:szCs w:val="16"/>
        </w:rPr>
        <w:endnoteRef/>
      </w:r>
      <w:r w:rsidRPr="00A25425">
        <w:rPr>
          <w:rFonts w:ascii="Verdana" w:hAnsi="Verdana"/>
          <w:b/>
          <w:sz w:val="16"/>
          <w:szCs w:val="16"/>
          <w:lang w:val="es-ES"/>
        </w:rPr>
        <w:t>Código Erasmus</w:t>
      </w:r>
      <w:r w:rsidRPr="00D95B4B">
        <w:rPr>
          <w:rFonts w:ascii="Verdana" w:hAnsi="Verdana"/>
          <w:sz w:val="16"/>
          <w:szCs w:val="16"/>
          <w:lang w:val="es-ES"/>
        </w:rPr>
        <w:t>: Identificador único que recibe cada instituci</w:t>
      </w:r>
      <w:r>
        <w:rPr>
          <w:rFonts w:ascii="Verdana" w:hAnsi="Verdana"/>
          <w:sz w:val="16"/>
          <w:szCs w:val="16"/>
          <w:lang w:val="es-ES"/>
        </w:rPr>
        <w:t>ón de educación superior ubicada en uno de los países del programa que ha obtenido la Carta Erasmus de educación superior.</w:t>
      </w:r>
    </w:p>
  </w:endnote>
  <w:endnote w:id="6">
    <w:p w14:paraId="1329EE3B" w14:textId="77777777" w:rsidR="00D3684A" w:rsidRPr="00D95B4B" w:rsidRDefault="00D3684A" w:rsidP="00D3684A">
      <w:pPr>
        <w:pStyle w:val="Textonotaalfinal"/>
        <w:spacing w:after="100"/>
        <w:rPr>
          <w:rFonts w:ascii="Verdana" w:hAnsi="Verdana"/>
          <w:sz w:val="16"/>
          <w:szCs w:val="16"/>
          <w:lang w:val="es-ES"/>
        </w:rPr>
      </w:pPr>
      <w:r w:rsidRPr="00B223B0">
        <w:rPr>
          <w:rStyle w:val="Refdenotaalfinal"/>
          <w:sz w:val="16"/>
          <w:szCs w:val="16"/>
        </w:rPr>
        <w:endnoteRef/>
      </w:r>
      <w:r w:rsidRPr="00A25425">
        <w:rPr>
          <w:rFonts w:ascii="Verdana" w:hAnsi="Verdana"/>
          <w:b/>
          <w:sz w:val="16"/>
          <w:szCs w:val="16"/>
          <w:lang w:val="es-ES"/>
        </w:rPr>
        <w:t>Código del país</w:t>
      </w:r>
      <w:r w:rsidRPr="00D95B4B">
        <w:rPr>
          <w:rFonts w:ascii="Verdana" w:hAnsi="Verdana"/>
          <w:sz w:val="16"/>
          <w:szCs w:val="16"/>
          <w:lang w:val="es-ES"/>
        </w:rPr>
        <w:t>: Los códigos de pa</w:t>
      </w:r>
      <w:r>
        <w:rPr>
          <w:rFonts w:ascii="Verdana" w:hAnsi="Verdana"/>
          <w:sz w:val="16"/>
          <w:szCs w:val="16"/>
          <w:lang w:val="es-ES"/>
        </w:rPr>
        <w:t xml:space="preserve">íses ISO3166-2 están disponibles en: </w:t>
      </w:r>
      <w:hyperlink r:id="rId1" w:anchor="search" w:history="1">
        <w:r w:rsidRPr="00D95B4B">
          <w:rPr>
            <w:rStyle w:val="Hipervnculo"/>
            <w:rFonts w:ascii="Verdana" w:hAnsi="Verdana"/>
            <w:sz w:val="16"/>
            <w:szCs w:val="16"/>
            <w:lang w:val="es-ES"/>
          </w:rPr>
          <w:t>https://www.iso.org/obp/ui/#search</w:t>
        </w:r>
      </w:hyperlink>
      <w:r w:rsidRPr="00D95B4B">
        <w:rPr>
          <w:rStyle w:val="Hipervnculo"/>
          <w:rFonts w:ascii="Verdana" w:hAnsi="Verdana"/>
          <w:sz w:val="16"/>
          <w:szCs w:val="16"/>
          <w:lang w:val="es-ES"/>
        </w:rPr>
        <w:t>.</w:t>
      </w:r>
    </w:p>
  </w:endnote>
  <w:endnote w:id="7">
    <w:p w14:paraId="4AA518BC" w14:textId="77777777" w:rsidR="00D3684A" w:rsidRPr="00724F78" w:rsidRDefault="00D3684A" w:rsidP="00D3684A">
      <w:pPr>
        <w:pStyle w:val="Textonotaalfinal"/>
        <w:rPr>
          <w:lang w:val="es-ES"/>
        </w:rPr>
      </w:pPr>
      <w:r>
        <w:rPr>
          <w:rStyle w:val="Refdenotaalfinal"/>
        </w:rPr>
        <w:endnoteRef/>
      </w:r>
      <w:r>
        <w:t xml:space="preserve"> </w:t>
      </w:r>
      <w:r w:rsidRPr="00322313">
        <w:rPr>
          <w:rStyle w:val="Hipervnculo"/>
          <w:rFonts w:ascii="Verdana" w:hAnsi="Verdana"/>
          <w:sz w:val="16"/>
          <w:szCs w:val="16"/>
          <w:lang w:val="es-ES"/>
        </w:rPr>
        <w:t>L</w:t>
      </w:r>
      <w:r>
        <w:rPr>
          <w:rStyle w:val="Hipervnculo"/>
          <w:rFonts w:ascii="Verdana" w:hAnsi="Verdana"/>
          <w:sz w:val="16"/>
          <w:szCs w:val="16"/>
          <w:lang w:val="es-ES"/>
        </w:rPr>
        <w:t>os</w:t>
      </w:r>
      <w:r w:rsidRPr="00322313">
        <w:rPr>
          <w:rStyle w:val="Hipervnculo"/>
          <w:rFonts w:ascii="Verdana" w:hAnsi="Verdana"/>
          <w:sz w:val="16"/>
          <w:szCs w:val="16"/>
          <w:lang w:val="es-ES"/>
        </w:rPr>
        <w:t xml:space="preserve"> códigos de los sectores de actividades econ</w:t>
      </w:r>
      <w:r>
        <w:rPr>
          <w:rStyle w:val="Hipervnculo"/>
          <w:rFonts w:ascii="Verdana" w:hAnsi="Verdana"/>
          <w:sz w:val="16"/>
          <w:szCs w:val="16"/>
          <w:lang w:val="es-ES"/>
        </w:rPr>
        <w:t xml:space="preserve">ómicas NACE más importantes están disponibles en: </w:t>
      </w:r>
      <w:hyperlink r:id="rId2" w:history="1">
        <w:r w:rsidRPr="00322313">
          <w:rPr>
            <w:rStyle w:val="Hipervnculo"/>
            <w:rFonts w:ascii="Verdana" w:hAnsi="Verdana"/>
            <w:sz w:val="16"/>
            <w:szCs w:val="16"/>
            <w:lang w:val="es-ES"/>
          </w:rPr>
          <w:t>http://ec.europa.eu/eurostat/ramon/nomenclatures/index.cfm?TargetUrl=LST_NOM_DTL&amp;StrNom=NACE_REV2&amp;StrLanguageCode=EN</w:t>
        </w:r>
      </w:hyperlink>
      <w:r w:rsidRPr="000466A3">
        <w:rPr>
          <w:rStyle w:val="Hipervnculo"/>
          <w:rFonts w:ascii="Verdana" w:hAnsi="Verdana"/>
          <w:sz w:val="16"/>
          <w:szCs w:val="16"/>
          <w:u w:val="none"/>
          <w:lang w:val="es-ES"/>
        </w:rPr>
        <w:t>.</w:t>
      </w:r>
    </w:p>
  </w:endnote>
  <w:endnote w:id="8">
    <w:p w14:paraId="56E93A6B" w14:textId="49072796" w:rsidR="00377526" w:rsidRPr="002F549E" w:rsidRDefault="00377526" w:rsidP="00B223B0">
      <w:pPr>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3" w:history="1">
        <w:r w:rsidRPr="002F549E">
          <w:rPr>
            <w:rStyle w:val="Hipervnculo"/>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4" w:history="1">
        <w:r w:rsidRPr="002F549E">
          <w:rPr>
            <w:rStyle w:val="Hipervnculo"/>
            <w:rFonts w:ascii="Verdana" w:hAnsi="Verdana"/>
            <w:sz w:val="16"/>
            <w:szCs w:val="16"/>
            <w:lang w:val="en-GB"/>
          </w:rPr>
          <w:t>http://ec.europa.eu/education/tools/isced-f_en.htm</w:t>
        </w:r>
      </w:hyperlink>
      <w:r w:rsidR="00252FF1" w:rsidRPr="002F549E">
        <w:rPr>
          <w:rStyle w:val="Hipervnculo"/>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9">
    <w:p w14:paraId="22FE9482" w14:textId="7205377D" w:rsidR="007A4576" w:rsidRPr="00461D1B" w:rsidRDefault="007A4576">
      <w:pPr>
        <w:pStyle w:val="Textonotaalfinal"/>
        <w:rPr>
          <w:rFonts w:ascii="Verdana" w:hAnsi="Verdana" w:cs="Calibri"/>
          <w:sz w:val="16"/>
          <w:szCs w:val="16"/>
          <w:lang w:val="en-GB"/>
        </w:rPr>
      </w:pPr>
      <w:r>
        <w:rPr>
          <w:rStyle w:val="Refdenotaalfinal"/>
        </w:rPr>
        <w:endnoteRef/>
      </w:r>
      <w:r w:rsidRPr="005E41A1">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10">
    <w:p w14:paraId="70AAE2E3" w14:textId="538EC549" w:rsidR="00153B61" w:rsidRPr="004208DA" w:rsidRDefault="00153B61" w:rsidP="00B223B0">
      <w:pPr>
        <w:pStyle w:val="Textonotaalfinal"/>
        <w:spacing w:after="100"/>
        <w:rPr>
          <w:rFonts w:ascii="Verdana" w:hAnsi="Verdana" w:cs="Calibri"/>
          <w:color w:val="FF0000"/>
          <w:sz w:val="18"/>
          <w:szCs w:val="18"/>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3937177"/>
      <w:docPartObj>
        <w:docPartGallery w:val="Page Numbers (Bottom of Page)"/>
        <w:docPartUnique/>
      </w:docPartObj>
    </w:sdtPr>
    <w:sdtEndPr>
      <w:rPr>
        <w:noProof/>
      </w:rPr>
    </w:sdtEndPr>
    <w:sdtContent>
      <w:p w14:paraId="6FA9FEDC" w14:textId="70BE791A" w:rsidR="0081766A" w:rsidRDefault="0081766A">
        <w:pPr>
          <w:pStyle w:val="Piedepgina"/>
          <w:jc w:val="center"/>
        </w:pPr>
        <w:r>
          <w:fldChar w:fldCharType="begin"/>
        </w:r>
        <w:r>
          <w:instrText xml:space="preserve"> PAGE   \* MERGEFORMAT </w:instrText>
        </w:r>
        <w:r>
          <w:fldChar w:fldCharType="separate"/>
        </w:r>
        <w:r w:rsidR="00D3684A">
          <w:rPr>
            <w:noProof/>
          </w:rPr>
          <w:t>2</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60" w14:textId="77777777" w:rsidR="005655B4" w:rsidRDefault="005655B4">
    <w:pPr>
      <w:pStyle w:val="Piedepgin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898D8" w14:textId="77777777" w:rsidR="00141AAE" w:rsidRDefault="00141AAE">
      <w:r>
        <w:separator/>
      </w:r>
    </w:p>
  </w:footnote>
  <w:footnote w:type="continuationSeparator" w:id="0">
    <w:p w14:paraId="4E6768DE" w14:textId="77777777" w:rsidR="00141AAE" w:rsidRDefault="00141A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AE7574" w:rsidRPr="00ED2543" w14:paraId="32C687C3" w14:textId="77777777" w:rsidTr="00420726">
      <w:trPr>
        <w:trHeight w:val="823"/>
      </w:trPr>
      <w:tc>
        <w:tcPr>
          <w:tcW w:w="7135" w:type="dxa"/>
          <w:vAlign w:val="center"/>
        </w:tcPr>
        <w:p w14:paraId="74E194E4" w14:textId="77777777" w:rsidR="00AE7574" w:rsidRPr="00AD66BB" w:rsidRDefault="00AE7574" w:rsidP="00AE7574">
          <w:pPr>
            <w:tabs>
              <w:tab w:val="left" w:pos="0"/>
              <w:tab w:val="left" w:pos="1134"/>
              <w:tab w:val="left" w:pos="3261"/>
              <w:tab w:val="left" w:pos="4253"/>
              <w:tab w:val="left" w:pos="4678"/>
            </w:tabs>
            <w:jc w:val="left"/>
            <w:rPr>
              <w:rFonts w:ascii="Verdana" w:hAnsi="Verdana"/>
              <w:b/>
              <w:sz w:val="18"/>
              <w:szCs w:val="18"/>
              <w:lang w:val="en-GB"/>
            </w:rPr>
          </w:pPr>
          <w:r w:rsidRPr="000466A3">
            <w:rPr>
              <w:rFonts w:ascii="Verdana" w:hAnsi="Verdana"/>
              <w:b/>
              <w:noProof/>
              <w:sz w:val="18"/>
              <w:szCs w:val="18"/>
              <w:lang w:val="es-ES" w:eastAsia="es-ES"/>
            </w:rPr>
            <w:drawing>
              <wp:inline distT="0" distB="0" distL="0" distR="0" wp14:anchorId="055322B4" wp14:editId="61670537">
                <wp:extent cx="1828800" cy="34480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UEMC_Hor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28800" cy="344805"/>
                        </a:xfrm>
                        <a:prstGeom prst="rect">
                          <a:avLst/>
                        </a:prstGeom>
                      </pic:spPr>
                    </pic:pic>
                  </a:graphicData>
                </a:graphic>
              </wp:inline>
            </w:drawing>
          </w:r>
          <w:r>
            <w:rPr>
              <w:rFonts w:ascii="Verdana" w:hAnsi="Verdana"/>
              <w:b/>
              <w:noProof/>
              <w:sz w:val="18"/>
              <w:szCs w:val="18"/>
              <w:lang w:val="es-ES" w:eastAsia="es-ES"/>
            </w:rPr>
            <w:drawing>
              <wp:anchor distT="0" distB="0" distL="114300" distR="114300" simplePos="0" relativeHeight="251659264" behindDoc="0" locked="0" layoutInCell="1" allowOverlap="1" wp14:anchorId="4840072A" wp14:editId="5B5FBD9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Pr="00B6735A">
            <w:rPr>
              <w:rFonts w:ascii="Verdana" w:hAnsi="Verdana"/>
              <w:b/>
              <w:sz w:val="18"/>
              <w:szCs w:val="18"/>
              <w:lang w:val="en-GB"/>
            </w:rPr>
            <w:t xml:space="preserve">       </w:t>
          </w:r>
        </w:p>
      </w:tc>
      <w:tc>
        <w:tcPr>
          <w:tcW w:w="1252" w:type="dxa"/>
        </w:tcPr>
        <w:p w14:paraId="0D19D329" w14:textId="77777777" w:rsidR="00AE7574" w:rsidRPr="00967BFC" w:rsidRDefault="00AE7574" w:rsidP="00AE7574">
          <w:pPr>
            <w:pStyle w:val="ZDGName"/>
            <w:rPr>
              <w:lang w:val="en-GB"/>
            </w:rPr>
          </w:pPr>
        </w:p>
      </w:tc>
    </w:tr>
  </w:tbl>
  <w:p w14:paraId="56E93A5D" w14:textId="77777777" w:rsidR="00506408" w:rsidRPr="00B6735A" w:rsidRDefault="00506408" w:rsidP="00084A0C">
    <w:pPr>
      <w:pStyle w:val="Encabezado"/>
      <w:tabs>
        <w:tab w:val="clear" w:pos="8306"/>
      </w:tabs>
      <w:spacing w:after="0"/>
      <w:ind w:right="-743"/>
      <w:rPr>
        <w:sz w:val="16"/>
        <w:szCs w:val="16"/>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93A5F"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1AAE"/>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35F"/>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3FA8"/>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1A1"/>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58AA"/>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4B2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2DCC"/>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17F26"/>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C82"/>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4D4B"/>
    <w:rsid w:val="00AD4D51"/>
    <w:rsid w:val="00AD66BB"/>
    <w:rsid w:val="00AD754C"/>
    <w:rsid w:val="00AE2EE2"/>
    <w:rsid w:val="00AE4B27"/>
    <w:rsid w:val="00AE7574"/>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66B"/>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280E"/>
    <w:rsid w:val="00D25401"/>
    <w:rsid w:val="00D25B2F"/>
    <w:rsid w:val="00D26745"/>
    <w:rsid w:val="00D319B1"/>
    <w:rsid w:val="00D33364"/>
    <w:rsid w:val="00D33388"/>
    <w:rsid w:val="00D353E4"/>
    <w:rsid w:val="00D35AEA"/>
    <w:rsid w:val="00D3684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180"/>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6E939CB"/>
  <w15:docId w15:val="{BF7E4DCA-139A-4681-BF8F-CF06C2FE8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Descripcin">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 Id="rId4"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374B0E-50DB-46DA-A69E-4E278AAC3007}">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cfd06d9f-862c-4359-9a69-c66ff689f26a"/>
    <ds:schemaRef ds:uri="http://www.w3.org/XML/1998/namespace"/>
    <ds:schemaRef ds:uri="http://purl.org/dc/elements/1.1/"/>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14444482-BE7E-48AE-A764-89B8D8E1B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441</Words>
  <Characters>2723</Characters>
  <Application>Microsoft Office Word</Application>
  <DocSecurity>0</DocSecurity>
  <PresentationFormat>Microsoft Word 11.0</PresentationFormat>
  <Lines>22</Lines>
  <Paragraphs>6</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3158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Mª Eugenia Martín Jato</cp:lastModifiedBy>
  <cp:revision>4</cp:revision>
  <cp:lastPrinted>2017-10-26T10:25:00Z</cp:lastPrinted>
  <dcterms:created xsi:type="dcterms:W3CDTF">2018-10-08T14:44:00Z</dcterms:created>
  <dcterms:modified xsi:type="dcterms:W3CDTF">2018-10-10T16:51:00Z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